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F55F" w14:textId="77777777" w:rsidR="00A33CC5" w:rsidRPr="001D0269" w:rsidRDefault="00F07605" w:rsidP="00570CEF">
      <w:pPr>
        <w:widowControl w:val="0"/>
        <w:autoSpaceDE w:val="0"/>
        <w:autoSpaceDN w:val="0"/>
        <w:adjustRightInd w:val="0"/>
        <w:ind w:right="-340"/>
        <w:jc w:val="center"/>
        <w:rPr>
          <w:b/>
          <w:bCs/>
          <w:sz w:val="24"/>
          <w:szCs w:val="24"/>
          <w:lang w:val="en-GB"/>
        </w:rPr>
      </w:pPr>
      <w:r w:rsidRPr="001D0269">
        <w:rPr>
          <w:b/>
          <w:bCs/>
          <w:sz w:val="24"/>
          <w:szCs w:val="24"/>
          <w:lang w:val="en-GB"/>
        </w:rPr>
        <w:t>APPLICATION FORM</w:t>
      </w:r>
    </w:p>
    <w:p w14:paraId="2F38048C" w14:textId="77777777" w:rsidR="00A33CC5" w:rsidRPr="001D0269" w:rsidRDefault="00A33CC5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</w:p>
    <w:p w14:paraId="131329D5" w14:textId="62A2A98B" w:rsidR="00F07605" w:rsidRPr="001D0269" w:rsidRDefault="00C9790E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  <w:r w:rsidRPr="001D0269">
        <w:rPr>
          <w:b/>
          <w:bCs/>
          <w:sz w:val="24"/>
          <w:szCs w:val="24"/>
          <w:lang w:val="en-GB"/>
        </w:rPr>
        <w:t xml:space="preserve">First </w:t>
      </w:r>
      <w:r w:rsidR="00345721">
        <w:rPr>
          <w:b/>
          <w:bCs/>
          <w:sz w:val="24"/>
          <w:szCs w:val="24"/>
          <w:lang w:val="en-GB"/>
        </w:rPr>
        <w:t>/ second Semester academic year 201../.. at the</w:t>
      </w:r>
      <w:bookmarkStart w:id="0" w:name="_GoBack"/>
      <w:bookmarkEnd w:id="0"/>
      <w:r w:rsidRPr="001D026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D0269">
        <w:rPr>
          <w:b/>
          <w:bCs/>
          <w:sz w:val="24"/>
          <w:szCs w:val="24"/>
          <w:lang w:val="en-GB"/>
        </w:rPr>
        <w:t>Hankuk</w:t>
      </w:r>
      <w:proofErr w:type="spellEnd"/>
      <w:r w:rsidRPr="001D0269">
        <w:rPr>
          <w:b/>
          <w:bCs/>
          <w:sz w:val="24"/>
          <w:szCs w:val="24"/>
          <w:lang w:val="en-GB"/>
        </w:rPr>
        <w:t xml:space="preserve"> University of Foreign Studies</w:t>
      </w:r>
      <w:r w:rsidR="00570CEF">
        <w:rPr>
          <w:b/>
          <w:bCs/>
          <w:sz w:val="24"/>
          <w:szCs w:val="24"/>
          <w:lang w:val="en-GB"/>
        </w:rPr>
        <w:t xml:space="preserve"> (Seoul, South Korea)</w:t>
      </w:r>
    </w:p>
    <w:p w14:paraId="613881FB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116B8E" w14:textId="0C12BD74" w:rsidR="00F07605" w:rsidRPr="001D0269" w:rsidRDefault="00F07605">
      <w:pPr>
        <w:widowControl w:val="0"/>
        <w:autoSpaceDE w:val="0"/>
        <w:autoSpaceDN w:val="0"/>
        <w:adjustRightInd w:val="0"/>
        <w:ind w:right="-6"/>
        <w:rPr>
          <w:sz w:val="24"/>
          <w:szCs w:val="24"/>
          <w:u w:val="single"/>
          <w:lang w:val="en-GB"/>
        </w:rPr>
      </w:pPr>
      <w:r w:rsidRPr="001D0269">
        <w:rPr>
          <w:sz w:val="24"/>
          <w:szCs w:val="24"/>
          <w:lang w:val="en-GB"/>
        </w:rPr>
        <w:t xml:space="preserve">First name: ____________________ </w:t>
      </w:r>
      <w:r w:rsidR="00A33CC5" w:rsidRPr="001D0269">
        <w:rPr>
          <w:sz w:val="24"/>
          <w:szCs w:val="24"/>
          <w:lang w:val="en-GB"/>
        </w:rPr>
        <w:tab/>
      </w:r>
      <w:r w:rsidR="00A33CC5" w:rsidRPr="001D0269">
        <w:rPr>
          <w:sz w:val="24"/>
          <w:szCs w:val="24"/>
          <w:lang w:val="en-GB"/>
        </w:rPr>
        <w:tab/>
      </w:r>
      <w:r w:rsidR="00A33CC5" w:rsidRPr="001D0269">
        <w:rPr>
          <w:sz w:val="24"/>
          <w:szCs w:val="24"/>
          <w:lang w:val="en-GB"/>
        </w:rPr>
        <w:tab/>
      </w:r>
      <w:r w:rsidR="001D0269">
        <w:rPr>
          <w:sz w:val="24"/>
          <w:szCs w:val="24"/>
          <w:lang w:val="en-GB"/>
        </w:rPr>
        <w:t>Surname:</w:t>
      </w:r>
      <w:r w:rsidRPr="001D0269">
        <w:rPr>
          <w:sz w:val="24"/>
          <w:szCs w:val="24"/>
          <w:lang w:val="en-GB"/>
        </w:rPr>
        <w:t xml:space="preserve"> ____________________</w:t>
      </w:r>
    </w:p>
    <w:p w14:paraId="025811D0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153A2BC4" w14:textId="013480CD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Gender: Male/Female</w:t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1D0269">
        <w:rPr>
          <w:sz w:val="24"/>
          <w:szCs w:val="24"/>
          <w:lang w:val="en-GB"/>
        </w:rPr>
        <w:t>Date of birth: _______________</w:t>
      </w:r>
    </w:p>
    <w:p w14:paraId="73ADCC9A" w14:textId="77777777" w:rsidR="00F07605" w:rsidRPr="001D0269" w:rsidRDefault="00F07605">
      <w:pPr>
        <w:widowControl w:val="0"/>
        <w:tabs>
          <w:tab w:val="left" w:pos="567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6D8F376A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Passport number: ____________________ Passport expiry date: _______________ (</w:t>
      </w:r>
      <w:proofErr w:type="spellStart"/>
      <w:r w:rsidRPr="001D0269">
        <w:rPr>
          <w:sz w:val="24"/>
          <w:szCs w:val="24"/>
          <w:lang w:val="en-GB"/>
        </w:rPr>
        <w:t>dd</w:t>
      </w:r>
      <w:proofErr w:type="spellEnd"/>
      <w:r w:rsidRPr="001D0269">
        <w:rPr>
          <w:sz w:val="24"/>
          <w:szCs w:val="24"/>
          <w:lang w:val="en-GB"/>
        </w:rPr>
        <w:t>/mm/</w:t>
      </w:r>
      <w:proofErr w:type="spellStart"/>
      <w:r w:rsidRPr="001D0269">
        <w:rPr>
          <w:sz w:val="24"/>
          <w:szCs w:val="24"/>
          <w:lang w:val="en-GB"/>
        </w:rPr>
        <w:t>yy</w:t>
      </w:r>
      <w:proofErr w:type="spellEnd"/>
      <w:r w:rsidRPr="001D0269">
        <w:rPr>
          <w:sz w:val="24"/>
          <w:szCs w:val="24"/>
          <w:lang w:val="en-GB"/>
        </w:rPr>
        <w:t xml:space="preserve">) </w:t>
      </w:r>
    </w:p>
    <w:p w14:paraId="2A4DC6EF" w14:textId="77777777" w:rsidR="00A33CC5" w:rsidRPr="001D0269" w:rsidRDefault="00A33CC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04D5882F" w14:textId="24C09B4E" w:rsidR="00F07605" w:rsidRPr="001D0269" w:rsidRDefault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Address: </w:t>
      </w:r>
      <w:r w:rsidR="00F07605" w:rsidRPr="001D0269">
        <w:rPr>
          <w:sz w:val="24"/>
          <w:szCs w:val="24"/>
          <w:lang w:val="en-GB"/>
        </w:rPr>
        <w:t>____________________________________</w:t>
      </w:r>
      <w:r w:rsidR="001D0269">
        <w:rPr>
          <w:sz w:val="24"/>
          <w:szCs w:val="24"/>
          <w:lang w:val="en-GB"/>
        </w:rPr>
        <w:t>___________________________</w:t>
      </w:r>
    </w:p>
    <w:p w14:paraId="0ED61FE2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91EC68" w14:textId="60D510FC" w:rsidR="00A33CC5" w:rsidRPr="001D0269" w:rsidRDefault="00F0760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City: _______________ </w:t>
      </w:r>
      <w:r w:rsidR="00596D29">
        <w:rPr>
          <w:sz w:val="24"/>
          <w:szCs w:val="24"/>
          <w:lang w:val="en-GB"/>
        </w:rPr>
        <w:tab/>
      </w:r>
      <w:r w:rsidR="00596D2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>ZIP: _______________</w:t>
      </w:r>
      <w:r w:rsidRPr="001D0269">
        <w:rPr>
          <w:sz w:val="24"/>
          <w:szCs w:val="24"/>
          <w:u w:val="single"/>
          <w:lang w:val="en-GB"/>
        </w:rPr>
        <w:t xml:space="preserve"> </w:t>
      </w:r>
    </w:p>
    <w:p w14:paraId="44271A50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2B29424F" w14:textId="291EC399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Home tel.: _________________________</w:t>
      </w:r>
      <w:r w:rsidR="00596D29">
        <w:rPr>
          <w:sz w:val="24"/>
          <w:szCs w:val="24"/>
          <w:lang w:val="en-GB"/>
        </w:rPr>
        <w:tab/>
      </w:r>
      <w:r w:rsidR="00596D2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 xml:space="preserve"> Cell/mobile: _________________________</w:t>
      </w:r>
    </w:p>
    <w:p w14:paraId="68E1A2F8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3335EEDE" w14:textId="0EDDAC2E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E-Mail: </w:t>
      </w:r>
      <w:r w:rsidR="001D0269" w:rsidRPr="001D0269">
        <w:rPr>
          <w:sz w:val="24"/>
          <w:szCs w:val="24"/>
          <w:lang w:val="en-GB"/>
        </w:rPr>
        <w:t>__________________________</w:t>
      </w:r>
      <w:r w:rsidR="001D0269">
        <w:rPr>
          <w:sz w:val="24"/>
          <w:szCs w:val="24"/>
          <w:lang w:val="en-GB"/>
        </w:rPr>
        <w:t>_________________</w:t>
      </w:r>
    </w:p>
    <w:p w14:paraId="37198E45" w14:textId="77777777" w:rsidR="00A33CC5" w:rsidRDefault="00A33CC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6D5D4CE8" w14:textId="77777777" w:rsidR="00570CEF" w:rsidRDefault="00570CEF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0812ACCE" w14:textId="24FB93DA" w:rsidR="00BA7F0D" w:rsidRDefault="00596D29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Degree</w:t>
      </w:r>
      <w:r w:rsidRPr="001D0269">
        <w:rPr>
          <w:sz w:val="24"/>
          <w:szCs w:val="24"/>
          <w:lang w:val="en-GB"/>
        </w:rPr>
        <w:t>: __________________________</w:t>
      </w:r>
      <w:r>
        <w:rPr>
          <w:sz w:val="24"/>
          <w:szCs w:val="24"/>
          <w:lang w:val="en-GB"/>
        </w:rPr>
        <w:t xml:space="preserve">_________________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Year: </w:t>
      </w:r>
      <w:r w:rsidRPr="001D0269">
        <w:rPr>
          <w:sz w:val="24"/>
          <w:szCs w:val="24"/>
          <w:lang w:val="en-GB"/>
        </w:rPr>
        <w:t>____________</w:t>
      </w:r>
    </w:p>
    <w:p w14:paraId="398CB33C" w14:textId="77777777" w:rsidR="00596D29" w:rsidRDefault="00596D29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2F5C528C" w14:textId="77777777" w:rsidR="00570CEF" w:rsidRDefault="00570CEF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055CAF" w14:textId="17A95CCB" w:rsidR="00596D29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Languages:</w:t>
      </w:r>
    </w:p>
    <w:p w14:paraId="28338B46" w14:textId="021178AA" w:rsidR="00F07605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LEVEL (A1</w:t>
      </w:r>
      <w:r w:rsidR="00E849C6">
        <w:rPr>
          <w:sz w:val="24"/>
          <w:szCs w:val="24"/>
          <w:lang w:val="en-GB"/>
        </w:rPr>
        <w:t xml:space="preserve"> up to C2)</w:t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  <w:t>Certificate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F07605" w14:paraId="33EA8759" w14:textId="77777777" w:rsidTr="00F07605">
        <w:tc>
          <w:tcPr>
            <w:tcW w:w="3257" w:type="dxa"/>
          </w:tcPr>
          <w:p w14:paraId="35C3393F" w14:textId="4DE9D19B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257" w:type="dxa"/>
          </w:tcPr>
          <w:p w14:paraId="1D77FAA2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1ED6DD0A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6E71170E" w14:textId="77777777" w:rsidTr="00F07605">
        <w:tc>
          <w:tcPr>
            <w:tcW w:w="3257" w:type="dxa"/>
          </w:tcPr>
          <w:p w14:paraId="47573C72" w14:textId="1094379D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257" w:type="dxa"/>
          </w:tcPr>
          <w:p w14:paraId="78B6B674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14828691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27339A3B" w14:textId="77777777" w:rsidTr="00F07605">
        <w:tc>
          <w:tcPr>
            <w:tcW w:w="3257" w:type="dxa"/>
          </w:tcPr>
          <w:p w14:paraId="038E5EA3" w14:textId="521EF16A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German</w:t>
            </w:r>
          </w:p>
        </w:tc>
        <w:tc>
          <w:tcPr>
            <w:tcW w:w="3257" w:type="dxa"/>
          </w:tcPr>
          <w:p w14:paraId="07D15215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0446B252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52F9EE16" w14:textId="77777777" w:rsidTr="00F07605">
        <w:tc>
          <w:tcPr>
            <w:tcW w:w="3257" w:type="dxa"/>
          </w:tcPr>
          <w:p w14:paraId="01B083E2" w14:textId="5D42839E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3257" w:type="dxa"/>
          </w:tcPr>
          <w:p w14:paraId="6BC01C49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440A1CA6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7AB4304" w14:textId="77777777" w:rsidTr="00F07605">
        <w:tc>
          <w:tcPr>
            <w:tcW w:w="3257" w:type="dxa"/>
          </w:tcPr>
          <w:p w14:paraId="592F9D67" w14:textId="668204F3" w:rsidR="00F07605" w:rsidRDefault="00570CEF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Korean</w:t>
            </w:r>
          </w:p>
        </w:tc>
        <w:tc>
          <w:tcPr>
            <w:tcW w:w="3257" w:type="dxa"/>
          </w:tcPr>
          <w:p w14:paraId="12B66957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7AF3D7D0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D4AA8BD" w14:textId="77777777" w:rsidTr="00F07605">
        <w:tc>
          <w:tcPr>
            <w:tcW w:w="3257" w:type="dxa"/>
          </w:tcPr>
          <w:p w14:paraId="0036E56C" w14:textId="13C2933D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Chinese</w:t>
            </w:r>
          </w:p>
        </w:tc>
        <w:tc>
          <w:tcPr>
            <w:tcW w:w="3257" w:type="dxa"/>
          </w:tcPr>
          <w:p w14:paraId="550C022D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48BC5D0D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63C98BA7" w14:textId="77777777" w:rsidTr="00F07605">
        <w:tc>
          <w:tcPr>
            <w:tcW w:w="3257" w:type="dxa"/>
          </w:tcPr>
          <w:p w14:paraId="343865E1" w14:textId="06988CE9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Japanese</w:t>
            </w:r>
          </w:p>
        </w:tc>
        <w:tc>
          <w:tcPr>
            <w:tcW w:w="3257" w:type="dxa"/>
          </w:tcPr>
          <w:p w14:paraId="72A92F18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5F809B10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7854F46" w14:textId="77777777" w:rsidTr="00F07605">
        <w:tc>
          <w:tcPr>
            <w:tcW w:w="3257" w:type="dxa"/>
          </w:tcPr>
          <w:p w14:paraId="45FF7383" w14:textId="28FF60E8" w:rsidR="00F07605" w:rsidRDefault="00570CEF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 (                                    )</w:t>
            </w:r>
          </w:p>
        </w:tc>
        <w:tc>
          <w:tcPr>
            <w:tcW w:w="3257" w:type="dxa"/>
          </w:tcPr>
          <w:p w14:paraId="73FF4D5E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2447F4C1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5C72D12C" w14:textId="77777777" w:rsidR="00F07605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F7C1A3A" w14:textId="086C7479" w:rsidR="00BA7F0D" w:rsidRDefault="00BA7F0D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b/>
          <w:sz w:val="24"/>
          <w:szCs w:val="24"/>
          <w:lang w:val="en-GB"/>
        </w:rPr>
        <w:t>Brief Motivation</w:t>
      </w:r>
      <w:r w:rsidR="00570CEF">
        <w:rPr>
          <w:b/>
          <w:sz w:val="24"/>
          <w:szCs w:val="24"/>
          <w:lang w:val="en-GB"/>
        </w:rPr>
        <w:t xml:space="preserve"> </w:t>
      </w:r>
      <w:r w:rsidR="00570CEF">
        <w:rPr>
          <w:sz w:val="24"/>
          <w:szCs w:val="24"/>
          <w:lang w:val="en-GB"/>
        </w:rPr>
        <w:t>(The student shou</w:t>
      </w:r>
      <w:r w:rsidR="001D0269" w:rsidRPr="001D0269">
        <w:rPr>
          <w:sz w:val="24"/>
          <w:szCs w:val="24"/>
          <w:lang w:val="en-GB"/>
        </w:rPr>
        <w:t>l</w:t>
      </w:r>
      <w:r w:rsidR="00570CEF">
        <w:rPr>
          <w:sz w:val="24"/>
          <w:szCs w:val="24"/>
          <w:lang w:val="en-GB"/>
        </w:rPr>
        <w:t>d</w:t>
      </w:r>
      <w:r w:rsidR="001D0269" w:rsidRPr="001D0269">
        <w:rPr>
          <w:sz w:val="24"/>
          <w:szCs w:val="24"/>
          <w:lang w:val="en-GB"/>
        </w:rPr>
        <w:t xml:space="preserve"> explain the reasons why s/he is interested in spending one semester at the HUFS)</w:t>
      </w:r>
    </w:p>
    <w:p w14:paraId="4363ACE0" w14:textId="77777777" w:rsidR="00570CEF" w:rsidRPr="00570CEF" w:rsidRDefault="00570CEF" w:rsidP="00BA7F0D">
      <w:pPr>
        <w:widowControl w:val="0"/>
        <w:autoSpaceDE w:val="0"/>
        <w:autoSpaceDN w:val="0"/>
        <w:adjustRightInd w:val="0"/>
        <w:ind w:right="-6"/>
        <w:jc w:val="both"/>
        <w:rPr>
          <w:b/>
          <w:sz w:val="24"/>
          <w:szCs w:val="24"/>
          <w:lang w:val="en-GB"/>
        </w:rPr>
      </w:pPr>
    </w:p>
    <w:p w14:paraId="6A73BBD0" w14:textId="6734C5C2" w:rsidR="00A33CC5" w:rsidRPr="001D0269" w:rsidRDefault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5ECCB8EE" w14:textId="6E93840E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EDF6058" w14:textId="2C3E1276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0A8000AA" w14:textId="6456F8A1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BA6346D" w14:textId="778D286E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2361C0D" w14:textId="7D54EC08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50DF12A3" w14:textId="3DEFFAA6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18DAD0FB" w14:textId="3A6F8301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4A9C3825" w14:textId="01F5CA72" w:rsidR="001D0269" w:rsidRPr="001D0269" w:rsidRDefault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sectPr w:rsidR="001D0269" w:rsidRPr="001D0269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E"/>
    <w:rsid w:val="0002517A"/>
    <w:rsid w:val="001D0269"/>
    <w:rsid w:val="00345721"/>
    <w:rsid w:val="00570CEF"/>
    <w:rsid w:val="00596D29"/>
    <w:rsid w:val="00A33CC5"/>
    <w:rsid w:val="00BA7F0D"/>
    <w:rsid w:val="00C9790E"/>
    <w:rsid w:val="00E849C6"/>
    <w:rsid w:val="00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2F7C9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internaz2</dc:creator>
  <cp:keywords/>
  <dc:description/>
  <cp:lastModifiedBy>Arturo Marzano</cp:lastModifiedBy>
  <cp:revision>2</cp:revision>
  <dcterms:created xsi:type="dcterms:W3CDTF">2017-08-29T13:34:00Z</dcterms:created>
  <dcterms:modified xsi:type="dcterms:W3CDTF">2017-08-29T13:34:00Z</dcterms:modified>
</cp:coreProperties>
</file>